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3D" w:rsidRPr="004547F6" w:rsidRDefault="00BA0C3D" w:rsidP="00BA0C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F6">
        <w:rPr>
          <w:rFonts w:ascii="Times New Roman" w:hAnsi="Times New Roman" w:cs="Times New Roman"/>
          <w:b/>
          <w:sz w:val="24"/>
          <w:szCs w:val="24"/>
        </w:rPr>
        <w:t>1 класс (заочное обучение)</w:t>
      </w:r>
    </w:p>
    <w:p w:rsidR="00C25EFE" w:rsidRPr="004547F6" w:rsidRDefault="00C25EFE" w:rsidP="00FD53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36C" w:rsidRPr="004547F6" w:rsidRDefault="00FD536C" w:rsidP="00FD53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F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D536C" w:rsidRPr="004547F6" w:rsidRDefault="00FD536C" w:rsidP="00FD53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F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547F6" w:rsidRPr="004547F6">
        <w:rPr>
          <w:rFonts w:ascii="Times New Roman" w:hAnsi="Times New Roman" w:cs="Times New Roman"/>
          <w:b/>
          <w:sz w:val="24"/>
          <w:szCs w:val="24"/>
        </w:rPr>
        <w:t xml:space="preserve">русскому языку </w:t>
      </w:r>
      <w:r w:rsidRPr="00454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7F6" w:rsidRPr="004547F6" w:rsidRDefault="004547F6" w:rsidP="00FD53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36C" w:rsidRPr="004547F6" w:rsidRDefault="004D6B84" w:rsidP="00FD53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F6">
        <w:rPr>
          <w:rFonts w:ascii="Times New Roman" w:hAnsi="Times New Roman" w:cs="Times New Roman"/>
          <w:b/>
          <w:sz w:val="24"/>
          <w:szCs w:val="24"/>
        </w:rPr>
        <w:t>201</w:t>
      </w:r>
      <w:r w:rsidR="004547F6" w:rsidRPr="004547F6">
        <w:rPr>
          <w:rFonts w:ascii="Times New Roman" w:hAnsi="Times New Roman" w:cs="Times New Roman"/>
          <w:b/>
          <w:sz w:val="24"/>
          <w:szCs w:val="24"/>
        </w:rPr>
        <w:t>9</w:t>
      </w:r>
      <w:r w:rsidR="00BA0C3D" w:rsidRPr="004547F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547F6" w:rsidRPr="004547F6">
        <w:rPr>
          <w:rFonts w:ascii="Times New Roman" w:hAnsi="Times New Roman" w:cs="Times New Roman"/>
          <w:b/>
          <w:sz w:val="24"/>
          <w:szCs w:val="24"/>
        </w:rPr>
        <w:t>2020 учебный год</w:t>
      </w:r>
    </w:p>
    <w:p w:rsidR="004547F6" w:rsidRPr="004547F6" w:rsidRDefault="004547F6" w:rsidP="00FD53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36C" w:rsidRPr="004547F6" w:rsidRDefault="00FD536C" w:rsidP="00FD53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F6">
        <w:rPr>
          <w:rFonts w:ascii="Times New Roman" w:hAnsi="Times New Roman" w:cs="Times New Roman"/>
          <w:b/>
          <w:sz w:val="24"/>
          <w:szCs w:val="24"/>
        </w:rPr>
        <w:t>Прописи 1</w:t>
      </w:r>
      <w:r w:rsidR="00F21E6E" w:rsidRPr="004547F6">
        <w:rPr>
          <w:rFonts w:ascii="Times New Roman" w:hAnsi="Times New Roman" w:cs="Times New Roman"/>
          <w:b/>
          <w:sz w:val="24"/>
          <w:szCs w:val="24"/>
        </w:rPr>
        <w:t>,2,3,4</w:t>
      </w:r>
      <w:r w:rsidR="004547F6" w:rsidRPr="004547F6">
        <w:rPr>
          <w:rFonts w:ascii="Times New Roman" w:hAnsi="Times New Roman" w:cs="Times New Roman"/>
          <w:b/>
          <w:sz w:val="24"/>
          <w:szCs w:val="24"/>
        </w:rPr>
        <w:t>,</w:t>
      </w:r>
      <w:r w:rsidR="00F21E6E" w:rsidRPr="004547F6">
        <w:rPr>
          <w:rFonts w:ascii="Times New Roman" w:hAnsi="Times New Roman" w:cs="Times New Roman"/>
          <w:b/>
          <w:sz w:val="24"/>
          <w:szCs w:val="24"/>
        </w:rPr>
        <w:t xml:space="preserve"> Москва</w:t>
      </w:r>
      <w:r w:rsidR="004547F6" w:rsidRPr="004547F6">
        <w:rPr>
          <w:rFonts w:ascii="Times New Roman" w:hAnsi="Times New Roman" w:cs="Times New Roman"/>
          <w:b/>
          <w:sz w:val="24"/>
          <w:szCs w:val="24"/>
        </w:rPr>
        <w:t>,</w:t>
      </w:r>
      <w:r w:rsidR="00F21E6E" w:rsidRPr="004547F6">
        <w:rPr>
          <w:rFonts w:ascii="Times New Roman" w:hAnsi="Times New Roman" w:cs="Times New Roman"/>
          <w:b/>
          <w:sz w:val="24"/>
          <w:szCs w:val="24"/>
        </w:rPr>
        <w:t xml:space="preserve"> «Просвещение» </w:t>
      </w:r>
    </w:p>
    <w:p w:rsidR="00FD536C" w:rsidRPr="004547F6" w:rsidRDefault="00FD536C" w:rsidP="00FD53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F6">
        <w:rPr>
          <w:rFonts w:ascii="Times New Roman" w:hAnsi="Times New Roman" w:cs="Times New Roman"/>
          <w:b/>
          <w:sz w:val="24"/>
          <w:szCs w:val="24"/>
        </w:rPr>
        <w:t>Авторы: В.Г.Горецкий, Н.А.Федосова.</w:t>
      </w:r>
    </w:p>
    <w:p w:rsidR="00FD536C" w:rsidRPr="004547F6" w:rsidRDefault="00FD536C" w:rsidP="00FD53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47F6">
        <w:rPr>
          <w:rFonts w:ascii="Times New Roman" w:hAnsi="Times New Roman" w:cs="Times New Roman"/>
          <w:b/>
          <w:sz w:val="24"/>
          <w:szCs w:val="24"/>
        </w:rPr>
        <w:t xml:space="preserve">                 Русский  язык,</w:t>
      </w:r>
      <w:r w:rsidR="003B7225" w:rsidRPr="004547F6">
        <w:rPr>
          <w:rFonts w:ascii="Times New Roman" w:hAnsi="Times New Roman" w:cs="Times New Roman"/>
          <w:b/>
          <w:sz w:val="24"/>
          <w:szCs w:val="24"/>
        </w:rPr>
        <w:t xml:space="preserve"> Москва</w:t>
      </w:r>
      <w:r w:rsidR="004547F6" w:rsidRPr="004547F6">
        <w:rPr>
          <w:rFonts w:ascii="Times New Roman" w:hAnsi="Times New Roman" w:cs="Times New Roman"/>
          <w:b/>
          <w:sz w:val="24"/>
          <w:szCs w:val="24"/>
        </w:rPr>
        <w:t>,</w:t>
      </w:r>
      <w:r w:rsidR="003B7225" w:rsidRPr="004547F6">
        <w:rPr>
          <w:rFonts w:ascii="Times New Roman" w:hAnsi="Times New Roman" w:cs="Times New Roman"/>
          <w:b/>
          <w:sz w:val="24"/>
          <w:szCs w:val="24"/>
        </w:rPr>
        <w:t xml:space="preserve"> «Просвещение», 2012г.,</w:t>
      </w:r>
      <w:r w:rsidRPr="004547F6">
        <w:rPr>
          <w:rFonts w:ascii="Times New Roman" w:hAnsi="Times New Roman" w:cs="Times New Roman"/>
          <w:b/>
          <w:sz w:val="24"/>
          <w:szCs w:val="24"/>
        </w:rPr>
        <w:t xml:space="preserve"> авт. В. П. </w:t>
      </w:r>
      <w:proofErr w:type="spellStart"/>
      <w:r w:rsidRPr="004547F6">
        <w:rPr>
          <w:rFonts w:ascii="Times New Roman" w:hAnsi="Times New Roman" w:cs="Times New Roman"/>
          <w:b/>
          <w:sz w:val="24"/>
          <w:szCs w:val="24"/>
        </w:rPr>
        <w:t>Канакина</w:t>
      </w:r>
      <w:proofErr w:type="spellEnd"/>
      <w:r w:rsidRPr="004547F6">
        <w:rPr>
          <w:rFonts w:ascii="Times New Roman" w:hAnsi="Times New Roman" w:cs="Times New Roman"/>
          <w:b/>
          <w:sz w:val="24"/>
          <w:szCs w:val="24"/>
        </w:rPr>
        <w:t>,</w:t>
      </w:r>
      <w:r w:rsidR="004C61AC" w:rsidRPr="004547F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547F6">
        <w:rPr>
          <w:rFonts w:ascii="Times New Roman" w:hAnsi="Times New Roman" w:cs="Times New Roman"/>
          <w:b/>
          <w:sz w:val="24"/>
          <w:szCs w:val="24"/>
        </w:rPr>
        <w:t xml:space="preserve"> В.Г. </w:t>
      </w:r>
      <w:r w:rsidR="004C61AC" w:rsidRPr="004547F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547F6">
        <w:rPr>
          <w:rFonts w:ascii="Times New Roman" w:hAnsi="Times New Roman" w:cs="Times New Roman"/>
          <w:b/>
          <w:sz w:val="24"/>
          <w:szCs w:val="24"/>
        </w:rPr>
        <w:t>Горецкий</w:t>
      </w:r>
    </w:p>
    <w:p w:rsidR="00FD536C" w:rsidRPr="004547F6" w:rsidRDefault="00FD536C" w:rsidP="00FD53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1276"/>
        <w:gridCol w:w="5670"/>
        <w:gridCol w:w="2233"/>
      </w:tblGrid>
      <w:tr w:rsidR="00FD536C" w:rsidRPr="004547F6" w:rsidTr="00FD536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7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54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7F6">
              <w:rPr>
                <w:rFonts w:ascii="Times New Roman" w:hAnsi="Times New Roman" w:cs="Times New Roman"/>
                <w:b/>
                <w:sz w:val="24"/>
                <w:szCs w:val="24"/>
              </w:rPr>
              <w:t>зачета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7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7F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proofErr w:type="spellEnd"/>
            <w:r w:rsidRPr="00454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7F6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spellEnd"/>
            <w:r w:rsidRPr="00454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7F6">
              <w:rPr>
                <w:rFonts w:ascii="Times New Roman" w:hAnsi="Times New Roman" w:cs="Times New Roman"/>
                <w:b/>
                <w:sz w:val="24"/>
                <w:szCs w:val="24"/>
              </w:rPr>
              <w:t>самоподготовки</w:t>
            </w:r>
            <w:proofErr w:type="spellEnd"/>
          </w:p>
        </w:tc>
      </w:tr>
      <w:tr w:rsidR="00FD536C" w:rsidRPr="004547F6" w:rsidTr="00FD536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4547F6" w:rsidP="006434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  <w:r w:rsidR="004D6B84" w:rsidRPr="004547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алфавитом. Гигиенические требования при письме. Письмо по заданным образцам. Письмо элементов букв. Письмо строчной и заглавной </w:t>
            </w:r>
            <w:proofErr w:type="spellStart"/>
            <w:r w:rsidRPr="00454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 w:rsidRPr="00454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spellEnd"/>
            <w:proofErr w:type="gramEnd"/>
            <w:r w:rsidRPr="00454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строчной и заглавной </w:t>
            </w:r>
            <w:proofErr w:type="spellStart"/>
            <w:r w:rsidRPr="00454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о,О</w:t>
            </w:r>
            <w:proofErr w:type="spellEnd"/>
            <w:r w:rsidRPr="00454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строчной и заглавной и, И, строчной ы, строчной и заглавной у, У,  строчной и заглавной н, Н, строчной и заглавной с, С, к, К, т, Т, л, Л. Письмо слогов по образцам.</w:t>
            </w:r>
          </w:p>
          <w:p w:rsidR="00FD536C" w:rsidRPr="004547F6" w:rsidRDefault="00FD53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Зачет</w:t>
            </w:r>
            <w:r w:rsidR="00C95B65" w:rsidRPr="004547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№1</w:t>
            </w:r>
            <w:r w:rsidRPr="004547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Прописи 1,2 с выполненными заданиями.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F6">
              <w:rPr>
                <w:rFonts w:ascii="Times New Roman" w:hAnsi="Times New Roman" w:cs="Times New Roman"/>
                <w:sz w:val="24"/>
                <w:szCs w:val="24"/>
              </w:rPr>
              <w:t>Пропись</w:t>
            </w:r>
            <w:proofErr w:type="spellEnd"/>
            <w:r w:rsidRPr="004547F6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F6">
              <w:rPr>
                <w:rFonts w:ascii="Times New Roman" w:hAnsi="Times New Roman" w:cs="Times New Roman"/>
                <w:sz w:val="24"/>
                <w:szCs w:val="24"/>
              </w:rPr>
              <w:t>стр.3-32</w:t>
            </w: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F6">
              <w:rPr>
                <w:rFonts w:ascii="Times New Roman" w:hAnsi="Times New Roman" w:cs="Times New Roman"/>
                <w:sz w:val="24"/>
                <w:szCs w:val="24"/>
              </w:rPr>
              <w:t>Пропись</w:t>
            </w:r>
            <w:proofErr w:type="spellEnd"/>
            <w:r w:rsidRPr="004547F6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F6">
              <w:rPr>
                <w:rFonts w:ascii="Times New Roman" w:hAnsi="Times New Roman" w:cs="Times New Roman"/>
                <w:sz w:val="24"/>
                <w:szCs w:val="24"/>
              </w:rPr>
              <w:t>Стр.3-25</w:t>
            </w:r>
          </w:p>
        </w:tc>
      </w:tr>
      <w:tr w:rsidR="00FD536C" w:rsidRPr="004547F6" w:rsidTr="00FD536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3C4CB6" w:rsidP="006434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47F6" w:rsidRPr="004547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4D6B84" w:rsidRPr="004547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.12</w:t>
            </w:r>
            <w:r w:rsidRPr="00454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</w:t>
            </w:r>
            <w:proofErr w:type="gramStart"/>
            <w:r w:rsidRPr="00454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454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Р, строчной  и заглавной в, В, строчной и заглавной е, Е, строчной и заглавной п, П, строчной и заглавной м, М, з, З, б, Б, д, Д, я, Я, г, Г, ч, Ч, ь. Письмо слогов, слов предложений по образцам.</w:t>
            </w:r>
          </w:p>
          <w:p w:rsidR="00FD536C" w:rsidRPr="004547F6" w:rsidRDefault="00FD53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7F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proofErr w:type="spellEnd"/>
            <w:r w:rsidR="00C95B65" w:rsidRPr="004547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№2</w:t>
            </w:r>
            <w:r w:rsidRPr="00454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547F6">
              <w:rPr>
                <w:rFonts w:ascii="Times New Roman" w:hAnsi="Times New Roman" w:cs="Times New Roman"/>
                <w:b/>
                <w:sz w:val="24"/>
                <w:szCs w:val="24"/>
              </w:rPr>
              <w:t>Прописи</w:t>
            </w:r>
            <w:proofErr w:type="spellEnd"/>
            <w:r w:rsidRPr="00454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</w:t>
            </w:r>
            <w:r w:rsidR="0076769C" w:rsidRPr="004547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54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proofErr w:type="spellStart"/>
            <w:r w:rsidRPr="004547F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</w:t>
            </w:r>
            <w:proofErr w:type="spellEnd"/>
            <w:r w:rsidRPr="00454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7F6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  <w:proofErr w:type="spellEnd"/>
            <w:r w:rsidRPr="004547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F6">
              <w:rPr>
                <w:rFonts w:ascii="Times New Roman" w:hAnsi="Times New Roman" w:cs="Times New Roman"/>
                <w:sz w:val="24"/>
                <w:szCs w:val="24"/>
              </w:rPr>
              <w:t>Пропись</w:t>
            </w:r>
            <w:proofErr w:type="spellEnd"/>
            <w:r w:rsidRPr="004547F6">
              <w:rPr>
                <w:rFonts w:ascii="Times New Roman" w:hAnsi="Times New Roman" w:cs="Times New Roman"/>
                <w:sz w:val="24"/>
                <w:szCs w:val="24"/>
              </w:rPr>
              <w:t xml:space="preserve"> № 2 стр.26-32</w:t>
            </w: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F6">
              <w:rPr>
                <w:rFonts w:ascii="Times New Roman" w:hAnsi="Times New Roman" w:cs="Times New Roman"/>
                <w:sz w:val="24"/>
                <w:szCs w:val="24"/>
              </w:rPr>
              <w:t>Пропись</w:t>
            </w:r>
            <w:proofErr w:type="spellEnd"/>
            <w:r w:rsidRPr="004547F6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F6">
              <w:rPr>
                <w:rFonts w:ascii="Times New Roman" w:hAnsi="Times New Roman" w:cs="Times New Roman"/>
                <w:sz w:val="24"/>
                <w:szCs w:val="24"/>
              </w:rPr>
              <w:t>стр.3-32</w:t>
            </w:r>
          </w:p>
        </w:tc>
      </w:tr>
      <w:tr w:rsidR="00FD536C" w:rsidRPr="004547F6" w:rsidTr="00BA0C3D">
        <w:trPr>
          <w:trHeight w:val="5269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36C" w:rsidRPr="004547F6" w:rsidRDefault="009B52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26.65pt;margin-top:261.85pt;width:478.5pt;height: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"/>
              </w:pict>
            </w:r>
            <w:r w:rsidR="004547F6" w:rsidRPr="004547F6">
              <w:rPr>
                <w:rFonts w:ascii="Times New Roman" w:hAnsi="Times New Roman" w:cs="Times New Roman"/>
                <w:b/>
                <w:noProof/>
                <w:lang w:val="ru-RU"/>
              </w:rPr>
              <w:t>29.02</w:t>
            </w: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47F6" w:rsidRDefault="003C4CB6" w:rsidP="003C4C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36C" w:rsidRPr="004547F6" w:rsidRDefault="00FD5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ш, </w:t>
            </w:r>
            <w:proofErr w:type="gramStart"/>
            <w:r w:rsidRPr="00454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gramEnd"/>
            <w:r w:rsidRPr="00454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ж, Ж, е, Е, й, х, Х, ю, Ю, Письмо строчной и заглавной э, Э, щ, Щ, ф, Ф, ь, ъ Письмо букв, слов, предложений по образцам.</w:t>
            </w:r>
          </w:p>
          <w:p w:rsidR="00FD536C" w:rsidRPr="004547F6" w:rsidRDefault="00FD53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536C" w:rsidRPr="004547F6" w:rsidRDefault="00FD536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547F6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4547F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Учебник   «Русский язык » В. П. </w:t>
            </w:r>
            <w:proofErr w:type="spellStart"/>
            <w:r w:rsidRPr="004547F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Канакина</w:t>
            </w:r>
            <w:proofErr w:type="spellEnd"/>
            <w:r w:rsidRPr="004547F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, В.Г. Горецкий</w:t>
            </w:r>
          </w:p>
          <w:p w:rsidR="00BA0C3D" w:rsidRPr="004547F6" w:rsidRDefault="00BA0C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536C" w:rsidRPr="004547F6" w:rsidRDefault="00FD536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Язык и речь</w:t>
            </w:r>
            <w:r w:rsidRPr="004547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их значение в жизни людей. Виды речи (общее представление). Речь устная и речь письменная (общее представление)</w:t>
            </w:r>
          </w:p>
          <w:p w:rsidR="00FD536C" w:rsidRPr="004547F6" w:rsidRDefault="00FD536C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Текст. Предложение. Диалог.</w:t>
            </w:r>
          </w:p>
          <w:p w:rsidR="00BA0C3D" w:rsidRPr="004547F6" w:rsidRDefault="00BA0C3D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BA0C3D" w:rsidRPr="004547F6" w:rsidRDefault="00BA0C3D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C95B65" w:rsidRPr="004547F6" w:rsidRDefault="00FD536C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Зачет</w:t>
            </w:r>
            <w:r w:rsidR="00C95B65"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№3</w:t>
            </w:r>
            <w:r w:rsidR="00BA0C3D"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.</w:t>
            </w:r>
            <w:r w:rsidR="00C95B65"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4547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Диктант «Письмо слов с изученными буквами, предложений»</w:t>
            </w:r>
            <w:r w:rsidR="00BA0C3D"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. </w:t>
            </w:r>
          </w:p>
          <w:p w:rsidR="00FD536C" w:rsidRPr="004547F6" w:rsidRDefault="00BA0C3D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На зачет привезти </w:t>
            </w:r>
            <w:r w:rsidR="00C95B65"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«</w:t>
            </w:r>
            <w:r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Пропись №4</w:t>
            </w:r>
            <w:r w:rsidR="00C95B65"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»,тетрадь с выполненными заданиями.</w:t>
            </w:r>
          </w:p>
          <w:p w:rsidR="00FD536C" w:rsidRPr="004547F6" w:rsidRDefault="00FD536C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FD536C" w:rsidRPr="004547F6" w:rsidRDefault="00FD536C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FD536C" w:rsidRDefault="00FD536C" w:rsidP="003C4C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47F6" w:rsidRPr="004547F6" w:rsidRDefault="004547F6" w:rsidP="003C4C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Пропись №4 </w:t>
            </w: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стр.3-32 </w:t>
            </w: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536C" w:rsidRPr="004547F6" w:rsidRDefault="00454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</w:t>
            </w: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536C" w:rsidRPr="004547F6" w:rsidRDefault="00FD5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536C" w:rsidRPr="004547F6" w:rsidRDefault="00FD536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547F6">
              <w:rPr>
                <w:rFonts w:ascii="Times New Roman" w:hAnsi="Times New Roman" w:cs="Times New Roman"/>
                <w:lang w:val="ru-RU"/>
              </w:rPr>
              <w:t>стр</w:t>
            </w:r>
            <w:proofErr w:type="gramStart"/>
            <w:r w:rsidRPr="004547F6">
              <w:rPr>
                <w:rFonts w:ascii="Times New Roman" w:hAnsi="Times New Roman" w:cs="Times New Roman"/>
                <w:lang w:val="ru-RU"/>
              </w:rPr>
              <w:t>6</w:t>
            </w:r>
            <w:proofErr w:type="gramEnd"/>
            <w:r w:rsidRPr="004547F6">
              <w:rPr>
                <w:rFonts w:ascii="Times New Roman" w:hAnsi="Times New Roman" w:cs="Times New Roman"/>
                <w:lang w:val="ru-RU"/>
              </w:rPr>
              <w:t xml:space="preserve"> №1</w:t>
            </w:r>
          </w:p>
          <w:p w:rsidR="00FD536C" w:rsidRPr="004547F6" w:rsidRDefault="00FD536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BA0C3D" w:rsidRPr="004547F6" w:rsidRDefault="00BA0C3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FD536C" w:rsidRPr="004547F6" w:rsidRDefault="00FD536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547F6">
              <w:rPr>
                <w:rFonts w:ascii="Times New Roman" w:hAnsi="Times New Roman" w:cs="Times New Roman"/>
                <w:lang w:val="ru-RU"/>
              </w:rPr>
              <w:t>стр10 №1,</w:t>
            </w:r>
          </w:p>
          <w:p w:rsidR="00FD536C" w:rsidRPr="004547F6" w:rsidRDefault="00FD536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547F6">
              <w:rPr>
                <w:rFonts w:ascii="Times New Roman" w:hAnsi="Times New Roman" w:cs="Times New Roman"/>
                <w:lang w:val="ru-RU"/>
              </w:rPr>
              <w:t xml:space="preserve"> стр13 №6, </w:t>
            </w:r>
          </w:p>
          <w:p w:rsidR="00FD536C" w:rsidRPr="004547F6" w:rsidRDefault="00FD536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547F6">
              <w:rPr>
                <w:rFonts w:ascii="Times New Roman" w:hAnsi="Times New Roman" w:cs="Times New Roman"/>
                <w:lang w:val="ru-RU"/>
              </w:rPr>
              <w:t xml:space="preserve"> стр14 №7, </w:t>
            </w:r>
          </w:p>
          <w:p w:rsidR="00FD536C" w:rsidRPr="004547F6" w:rsidRDefault="00FD536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547F6">
              <w:rPr>
                <w:rFonts w:ascii="Times New Roman" w:hAnsi="Times New Roman" w:cs="Times New Roman"/>
                <w:lang w:val="ru-RU"/>
              </w:rPr>
              <w:t xml:space="preserve"> стр15 №8</w:t>
            </w:r>
          </w:p>
          <w:p w:rsidR="00FD536C" w:rsidRPr="004547F6" w:rsidRDefault="00FD536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FD536C" w:rsidRPr="004547F6" w:rsidRDefault="00FD536C" w:rsidP="003C4C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536C" w:rsidRPr="004547F6" w:rsidTr="00FD536C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36C" w:rsidRPr="004547F6" w:rsidRDefault="003C4CB6" w:rsidP="00BC4934">
            <w:pPr>
              <w:rPr>
                <w:rFonts w:ascii="Times New Roman" w:hAnsi="Times New Roman" w:cs="Times New Roman"/>
                <w:lang w:val="ru-RU"/>
              </w:rPr>
            </w:pPr>
            <w:r w:rsidRPr="004547F6"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36C" w:rsidRPr="004547F6" w:rsidRDefault="004D6B84" w:rsidP="0064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4547F6" w:rsidRPr="004547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4547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3C4C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Слово.</w:t>
            </w:r>
            <w:r w:rsidR="00C95B65"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="00FD536C"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Слово и слог. Перенос слов.</w:t>
            </w:r>
            <w:r w:rsidR="00FD536C" w:rsidRPr="004547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Правила переноса слов (первое представление): </w:t>
            </w:r>
            <w:proofErr w:type="spellStart"/>
            <w:proofErr w:type="gramStart"/>
            <w:r w:rsidR="00FD536C" w:rsidRPr="004547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стра-на</w:t>
            </w:r>
            <w:proofErr w:type="spellEnd"/>
            <w:proofErr w:type="gramEnd"/>
            <w:r w:rsidR="00FD536C" w:rsidRPr="004547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D536C" w:rsidRPr="004547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уро-ки</w:t>
            </w:r>
            <w:proofErr w:type="spellEnd"/>
            <w:r w:rsidR="00FD536C" w:rsidRPr="004547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5" w:rsidRPr="004547F6" w:rsidRDefault="003C4CB6">
            <w:pPr>
              <w:rPr>
                <w:rFonts w:ascii="Times New Roman" w:hAnsi="Times New Roman" w:cs="Times New Roman"/>
                <w:lang w:val="ru-RU"/>
              </w:rPr>
            </w:pPr>
            <w:r w:rsidRPr="004547F6">
              <w:rPr>
                <w:rFonts w:ascii="Times New Roman" w:hAnsi="Times New Roman" w:cs="Times New Roman"/>
                <w:lang w:val="ru-RU"/>
              </w:rPr>
              <w:t>стр19№3, стр21№6, стр22№7,стр23№9, стр27№17</w:t>
            </w:r>
          </w:p>
          <w:p w:rsidR="00FD536C" w:rsidRPr="004547F6" w:rsidRDefault="00C95B65">
            <w:pPr>
              <w:rPr>
                <w:rFonts w:ascii="Times New Roman" w:hAnsi="Times New Roman" w:cs="Times New Roman"/>
                <w:lang w:val="ru-RU"/>
              </w:rPr>
            </w:pPr>
            <w:r w:rsidRPr="004547F6">
              <w:rPr>
                <w:rFonts w:ascii="Times New Roman" w:hAnsi="Times New Roman" w:cs="Times New Roman"/>
                <w:lang w:val="ru-RU"/>
              </w:rPr>
              <w:t>с</w:t>
            </w:r>
            <w:r w:rsidR="00FD536C" w:rsidRPr="004547F6">
              <w:rPr>
                <w:rFonts w:ascii="Times New Roman" w:hAnsi="Times New Roman" w:cs="Times New Roman"/>
                <w:lang w:val="ru-RU"/>
              </w:rPr>
              <w:t>тр32№2, стр34№6, стр36№1, стр38№4.</w:t>
            </w:r>
          </w:p>
        </w:tc>
      </w:tr>
      <w:tr w:rsidR="00FD536C" w:rsidRPr="004547F6" w:rsidTr="00FD536C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Ударение (общее представление)</w:t>
            </w:r>
            <w:r w:rsidRPr="004547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Словообразующая роль ударения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lang w:val="ru-RU"/>
              </w:rPr>
            </w:pPr>
            <w:r w:rsidRPr="004547F6">
              <w:rPr>
                <w:rFonts w:ascii="Times New Roman" w:hAnsi="Times New Roman" w:cs="Times New Roman"/>
                <w:lang w:val="ru-RU"/>
              </w:rPr>
              <w:t xml:space="preserve">Стр41№4,5. </w:t>
            </w:r>
          </w:p>
        </w:tc>
      </w:tr>
      <w:tr w:rsidR="00FD536C" w:rsidRPr="004547F6" w:rsidTr="00FD536C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Произношение звуков и сочетаний звуков в соответствии с нормами современного русского литературного языка.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</w:rPr>
            </w:pPr>
            <w:r w:rsidRPr="004547F6">
              <w:rPr>
                <w:rFonts w:ascii="Times New Roman" w:hAnsi="Times New Roman" w:cs="Times New Roman"/>
              </w:rPr>
              <w:t>Стр43№9, стр44№11</w:t>
            </w:r>
          </w:p>
        </w:tc>
      </w:tr>
      <w:tr w:rsidR="00FD536C" w:rsidRPr="004547F6" w:rsidTr="00FD536C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Звуки и буквы.</w:t>
            </w:r>
            <w:r w:rsidRPr="004547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Смыслоразличительная роль звуков и бу</w:t>
            </w:r>
            <w:proofErr w:type="gramStart"/>
            <w:r w:rsidRPr="004547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кв</w:t>
            </w:r>
            <w:r w:rsidR="003B7225" w:rsidRPr="004547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547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 сл</w:t>
            </w:r>
            <w:proofErr w:type="gramEnd"/>
            <w:r w:rsidRPr="004547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ове.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</w:rPr>
            </w:pPr>
            <w:r w:rsidRPr="004547F6">
              <w:rPr>
                <w:rFonts w:ascii="Times New Roman" w:hAnsi="Times New Roman" w:cs="Times New Roman"/>
              </w:rPr>
              <w:t>Стр46№1</w:t>
            </w:r>
            <w:proofErr w:type="gramStart"/>
            <w:r w:rsidRPr="004547F6">
              <w:rPr>
                <w:rFonts w:ascii="Times New Roman" w:hAnsi="Times New Roman" w:cs="Times New Roman"/>
              </w:rPr>
              <w:t>,2</w:t>
            </w:r>
            <w:proofErr w:type="gramEnd"/>
            <w:r w:rsidRPr="004547F6">
              <w:rPr>
                <w:rFonts w:ascii="Times New Roman" w:hAnsi="Times New Roman" w:cs="Times New Roman"/>
              </w:rPr>
              <w:t>.</w:t>
            </w:r>
          </w:p>
        </w:tc>
      </w:tr>
      <w:tr w:rsidR="00FD536C" w:rsidRPr="004547F6" w:rsidTr="00FD536C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Звуки</w:t>
            </w:r>
            <w:proofErr w:type="spellEnd"/>
            <w:r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 </w:t>
            </w:r>
            <w:proofErr w:type="spellStart"/>
            <w:r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буквы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</w:rPr>
            </w:pPr>
            <w:r w:rsidRPr="004547F6">
              <w:rPr>
                <w:rFonts w:ascii="Times New Roman" w:hAnsi="Times New Roman" w:cs="Times New Roman"/>
              </w:rPr>
              <w:t>Стр50№8</w:t>
            </w:r>
            <w:proofErr w:type="gramStart"/>
            <w:r w:rsidRPr="004547F6">
              <w:rPr>
                <w:rFonts w:ascii="Times New Roman" w:hAnsi="Times New Roman" w:cs="Times New Roman"/>
              </w:rPr>
              <w:t>,9</w:t>
            </w:r>
            <w:proofErr w:type="gramEnd"/>
            <w:r w:rsidRPr="004547F6">
              <w:rPr>
                <w:rFonts w:ascii="Times New Roman" w:hAnsi="Times New Roman" w:cs="Times New Roman"/>
              </w:rPr>
              <w:t>. Стр51№10.</w:t>
            </w:r>
          </w:p>
        </w:tc>
      </w:tr>
      <w:tr w:rsidR="00FD536C" w:rsidRPr="004547F6" w:rsidTr="00FD536C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Русский алфавит, или Азбука</w:t>
            </w:r>
            <w:r w:rsidRPr="004547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Значение алфавита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</w:rPr>
            </w:pPr>
            <w:r w:rsidRPr="004547F6">
              <w:rPr>
                <w:rFonts w:ascii="Times New Roman" w:hAnsi="Times New Roman" w:cs="Times New Roman"/>
              </w:rPr>
              <w:t>Стр54№4, стр55№6, стр56№10.</w:t>
            </w:r>
          </w:p>
        </w:tc>
      </w:tr>
      <w:tr w:rsidR="00FD536C" w:rsidRPr="004547F6" w:rsidTr="00FD536C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Гласные звуки</w:t>
            </w:r>
            <w:r w:rsidRPr="004547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Буквы, обозначающие гласные звуки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</w:rPr>
            </w:pPr>
            <w:r w:rsidRPr="004547F6">
              <w:rPr>
                <w:rFonts w:ascii="Times New Roman" w:hAnsi="Times New Roman" w:cs="Times New Roman"/>
              </w:rPr>
              <w:t>Стр58№1, стр59№5.</w:t>
            </w:r>
          </w:p>
        </w:tc>
      </w:tr>
      <w:tr w:rsidR="00FD536C" w:rsidRPr="004547F6" w:rsidTr="00FD536C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Гласные звуки</w:t>
            </w:r>
            <w:r w:rsidRPr="004547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Буквы </w:t>
            </w:r>
            <w:r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е, ё, ю, я</w:t>
            </w:r>
            <w:r w:rsidRPr="004547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и их функции в слове.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</w:rPr>
            </w:pPr>
            <w:r w:rsidRPr="004547F6">
              <w:rPr>
                <w:rFonts w:ascii="Times New Roman" w:hAnsi="Times New Roman" w:cs="Times New Roman"/>
              </w:rPr>
              <w:t>Стр60№8, стр61№9.</w:t>
            </w:r>
          </w:p>
        </w:tc>
      </w:tr>
      <w:tr w:rsidR="00FD536C" w:rsidRPr="004547F6" w:rsidTr="00FD536C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Ударные и безударные гласные звуки</w:t>
            </w:r>
            <w:r w:rsidRPr="004547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Произношение ударного гласного звука в слове и его обозначение буквой на письме.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</w:rPr>
            </w:pPr>
            <w:r w:rsidRPr="004547F6">
              <w:rPr>
                <w:rFonts w:ascii="Times New Roman" w:hAnsi="Times New Roman" w:cs="Times New Roman"/>
              </w:rPr>
              <w:t>Стр63№1, стр65№5.</w:t>
            </w:r>
          </w:p>
        </w:tc>
      </w:tr>
      <w:tr w:rsidR="00FD536C" w:rsidRPr="004547F6" w:rsidTr="00FD536C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lang w:val="ru-RU"/>
              </w:rPr>
            </w:pPr>
            <w:r w:rsidRPr="004547F6">
              <w:rPr>
                <w:b/>
                <w:iCs/>
                <w:lang w:val="ru-RU"/>
              </w:rPr>
              <w:t>Ударные и безударные гласные звуки</w:t>
            </w:r>
            <w:r w:rsidRPr="004547F6">
              <w:rPr>
                <w:iCs/>
                <w:lang w:val="ru-RU"/>
              </w:rPr>
              <w:t xml:space="preserve"> Особенности проверяемых и проверочных слов.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</w:rPr>
            </w:pPr>
            <w:r w:rsidRPr="004547F6">
              <w:rPr>
                <w:rFonts w:ascii="Times New Roman" w:hAnsi="Times New Roman" w:cs="Times New Roman"/>
              </w:rPr>
              <w:t>Стр66№6. Стр66№7, стр67№8.</w:t>
            </w:r>
          </w:p>
        </w:tc>
      </w:tr>
      <w:tr w:rsidR="00FD536C" w:rsidRPr="004547F6" w:rsidTr="00FD536C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Ударные и безударные гласные звуки</w:t>
            </w:r>
            <w:r w:rsidRPr="004547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Способы проверки написания буквы, обозначающей безударный гласный звук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</w:rPr>
            </w:pPr>
            <w:r w:rsidRPr="004547F6">
              <w:rPr>
                <w:rFonts w:ascii="Times New Roman" w:hAnsi="Times New Roman" w:cs="Times New Roman"/>
              </w:rPr>
              <w:t>Стр67№10, стр68№11, Стр70№15.</w:t>
            </w:r>
          </w:p>
        </w:tc>
      </w:tr>
      <w:tr w:rsidR="00FD536C" w:rsidRPr="004547F6" w:rsidTr="00FD536C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Согласные звуки</w:t>
            </w:r>
            <w:r w:rsidRPr="004547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Согласные парные и непарные по твёрдости-мягкости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</w:rPr>
            </w:pPr>
            <w:r w:rsidRPr="004547F6">
              <w:rPr>
                <w:rFonts w:ascii="Times New Roman" w:hAnsi="Times New Roman" w:cs="Times New Roman"/>
              </w:rPr>
              <w:t>Стр76№6, стр77№8, стр80№5</w:t>
            </w:r>
            <w:proofErr w:type="gramStart"/>
            <w:r w:rsidRPr="004547F6">
              <w:rPr>
                <w:rFonts w:ascii="Times New Roman" w:hAnsi="Times New Roman" w:cs="Times New Roman"/>
              </w:rPr>
              <w:t>,6</w:t>
            </w:r>
            <w:proofErr w:type="gramEnd"/>
            <w:r w:rsidRPr="004547F6">
              <w:rPr>
                <w:rFonts w:ascii="Times New Roman" w:hAnsi="Times New Roman" w:cs="Times New Roman"/>
              </w:rPr>
              <w:t>.</w:t>
            </w:r>
          </w:p>
        </w:tc>
      </w:tr>
      <w:tr w:rsidR="00FD536C" w:rsidRPr="004547F6" w:rsidTr="00FD536C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Твёрдые и мягкие согласные звуки</w:t>
            </w:r>
            <w:r w:rsidRPr="00454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Обозначение мягкости согласных звуков на письме буквами </w:t>
            </w:r>
            <w:r w:rsidRPr="004547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и, е, ё, ю.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lang w:val="ru-RU"/>
              </w:rPr>
            </w:pPr>
            <w:r w:rsidRPr="004547F6">
              <w:rPr>
                <w:rFonts w:ascii="Times New Roman" w:hAnsi="Times New Roman" w:cs="Times New Roman"/>
                <w:lang w:val="ru-RU"/>
              </w:rPr>
              <w:t xml:space="preserve">Стр82№3, стр83№5-устно, стр84№7, стр85№9.  </w:t>
            </w:r>
          </w:p>
        </w:tc>
      </w:tr>
      <w:tr w:rsidR="00FD536C" w:rsidRPr="004547F6" w:rsidTr="00FD536C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Согласные звонкие и глухие</w:t>
            </w:r>
            <w:r w:rsidRPr="00454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Звонкие и глухие согласные звуки на конце слова.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547F6">
              <w:rPr>
                <w:rFonts w:ascii="Times New Roman" w:hAnsi="Times New Roman" w:cs="Times New Roman"/>
                <w:color w:val="000000" w:themeColor="text1"/>
                <w:lang w:val="ru-RU"/>
              </w:rPr>
              <w:t>Стр94№5-устно., стр97№9, стр98№10, стр99№12, стр100№13.</w:t>
            </w:r>
          </w:p>
        </w:tc>
      </w:tr>
      <w:tr w:rsidR="00FD536C" w:rsidRPr="004547F6" w:rsidTr="00FD536C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Мягкий знак (ь).</w:t>
            </w:r>
            <w:r w:rsidRPr="00454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Шипящие согласные звуки.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547F6">
              <w:rPr>
                <w:rFonts w:ascii="Times New Roman" w:hAnsi="Times New Roman" w:cs="Times New Roman"/>
                <w:color w:val="000000" w:themeColor="text1"/>
                <w:lang w:val="ru-RU"/>
              </w:rPr>
              <w:t>Стр89№7, стр90№8,9, стр105№3, стр106№5, стр107№6.</w:t>
            </w:r>
          </w:p>
        </w:tc>
      </w:tr>
      <w:tr w:rsidR="00FD536C" w:rsidRPr="004547F6" w:rsidTr="00FD536C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Буквосочетания ЧК, ЧН, ЧТ. Буквосочетания ЖИ—ШИ, ЧА—ЩА, ЧУ—ЩУ.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547F6">
              <w:rPr>
                <w:rFonts w:ascii="Times New Roman" w:hAnsi="Times New Roman" w:cs="Times New Roman"/>
                <w:color w:val="000000" w:themeColor="text1"/>
                <w:lang w:val="ru-RU"/>
              </w:rPr>
              <w:t>Стр115№1, стр117№4, стр118№6, стр119№10, стр121№12.</w:t>
            </w:r>
          </w:p>
        </w:tc>
      </w:tr>
      <w:tr w:rsidR="00FD536C" w:rsidRPr="004547F6" w:rsidTr="00FD536C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4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Заглавная буква в словах</w:t>
            </w:r>
            <w:r w:rsidRPr="00454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Заглавная буква в именах, фамилиях, отчествах, кличках животных, названиях городов и т.д. (общее представление).</w:t>
            </w:r>
          </w:p>
          <w:p w:rsidR="00C25EFE" w:rsidRPr="004547F6" w:rsidRDefault="00C25EFE" w:rsidP="00C25E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54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Зачёт</w:t>
            </w:r>
            <w:proofErr w:type="gramStart"/>
            <w:r w:rsidRPr="00454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454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</w:t>
            </w:r>
            <w:proofErr w:type="gramEnd"/>
            <w:r w:rsidRPr="00454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етрадь</w:t>
            </w:r>
            <w:proofErr w:type="spellEnd"/>
            <w:r w:rsidRPr="00454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с выполненными упражнениями.</w:t>
            </w:r>
          </w:p>
          <w:p w:rsidR="00C25EFE" w:rsidRPr="004547F6" w:rsidRDefault="00C25EFE" w:rsidP="00C25E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54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</w:t>
            </w:r>
            <w:proofErr w:type="spellEnd"/>
            <w:r w:rsidRPr="00454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диктант</w:t>
            </w:r>
            <w:proofErr w:type="spellEnd"/>
            <w:r w:rsidRPr="00454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54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  <w:proofErr w:type="spellEnd"/>
            <w:r w:rsidRPr="00454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C25EFE" w:rsidRPr="004547F6" w:rsidRDefault="00C25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6C" w:rsidRPr="004547F6" w:rsidRDefault="00FD53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47F6">
              <w:rPr>
                <w:rFonts w:ascii="Times New Roman" w:hAnsi="Times New Roman" w:cs="Times New Roman"/>
                <w:color w:val="000000" w:themeColor="text1"/>
              </w:rPr>
              <w:t>Стр122№1, Стр123№2, стр127№10.</w:t>
            </w:r>
          </w:p>
        </w:tc>
      </w:tr>
    </w:tbl>
    <w:p w:rsidR="00FD536C" w:rsidRPr="004547F6" w:rsidRDefault="00FD536C" w:rsidP="00FD53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7F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уровню подготовки учащихся по курсу «Обучение грамоте (письмо)» к концу заключите</w:t>
      </w:r>
      <w:r w:rsidR="004547F6" w:rsidRPr="004547F6">
        <w:rPr>
          <w:rFonts w:ascii="Times New Roman" w:hAnsi="Times New Roman" w:cs="Times New Roman"/>
          <w:b/>
          <w:bCs/>
          <w:sz w:val="28"/>
          <w:szCs w:val="28"/>
        </w:rPr>
        <w:t>льного периода обучения грамоте</w:t>
      </w:r>
    </w:p>
    <w:p w:rsidR="00FD536C" w:rsidRPr="004547F6" w:rsidRDefault="00FD536C" w:rsidP="00FD53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47F6">
        <w:rPr>
          <w:rFonts w:ascii="Times New Roman" w:hAnsi="Times New Roman" w:cs="Times New Roman"/>
          <w:b/>
          <w:bCs/>
          <w:sz w:val="28"/>
          <w:szCs w:val="28"/>
        </w:rPr>
        <w:t>Учащиеся должны знать:</w:t>
      </w:r>
    </w:p>
    <w:p w:rsidR="00FD536C" w:rsidRPr="004547F6" w:rsidRDefault="00FD536C" w:rsidP="00FD536C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7F6">
        <w:rPr>
          <w:rFonts w:ascii="Times New Roman" w:hAnsi="Times New Roman" w:cs="Times New Roman"/>
          <w:sz w:val="28"/>
          <w:szCs w:val="28"/>
        </w:rPr>
        <w:t>структуру родной речи, иметь представления о единицах русского языка: звуке, слоге, слове, словосочетании, предложении и тексте;</w:t>
      </w:r>
    </w:p>
    <w:p w:rsidR="00FD536C" w:rsidRPr="004547F6" w:rsidRDefault="00FD536C" w:rsidP="00FD536C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7F6">
        <w:rPr>
          <w:rFonts w:ascii="Times New Roman" w:hAnsi="Times New Roman" w:cs="Times New Roman"/>
          <w:sz w:val="28"/>
          <w:szCs w:val="28"/>
        </w:rPr>
        <w:t xml:space="preserve"> систему печатных и письменных букв русского алфавита;</w:t>
      </w:r>
    </w:p>
    <w:p w:rsidR="00FD536C" w:rsidRPr="004547F6" w:rsidRDefault="00FD536C" w:rsidP="00FD536C">
      <w:pPr>
        <w:rPr>
          <w:rFonts w:ascii="Times New Roman" w:hAnsi="Times New Roman" w:cs="Times New Roman"/>
          <w:sz w:val="28"/>
          <w:szCs w:val="28"/>
        </w:rPr>
      </w:pPr>
    </w:p>
    <w:p w:rsidR="00FD536C" w:rsidRPr="004547F6" w:rsidRDefault="00FD536C" w:rsidP="00FD53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47F6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FD536C" w:rsidRPr="004547F6" w:rsidRDefault="00FD536C" w:rsidP="00FD536C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547F6">
        <w:rPr>
          <w:rFonts w:ascii="Times New Roman" w:hAnsi="Times New Roman" w:cs="Times New Roman"/>
          <w:bCs/>
          <w:sz w:val="28"/>
          <w:szCs w:val="28"/>
        </w:rPr>
        <w:t>различать слово, слог, звук;</w:t>
      </w:r>
    </w:p>
    <w:p w:rsidR="00FD536C" w:rsidRPr="004547F6" w:rsidRDefault="00FD536C" w:rsidP="00FD536C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547F6">
        <w:rPr>
          <w:rFonts w:ascii="Times New Roman" w:hAnsi="Times New Roman" w:cs="Times New Roman"/>
          <w:bCs/>
          <w:sz w:val="28"/>
          <w:szCs w:val="28"/>
        </w:rPr>
        <w:t>различать звук и букву, гласные и согласные, твердые и мягкие согласные, ударные и безударные гласные;</w:t>
      </w:r>
    </w:p>
    <w:p w:rsidR="00FD536C" w:rsidRPr="004547F6" w:rsidRDefault="00FD536C" w:rsidP="00FD536C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547F6">
        <w:rPr>
          <w:rFonts w:ascii="Times New Roman" w:hAnsi="Times New Roman" w:cs="Times New Roman"/>
          <w:bCs/>
          <w:sz w:val="28"/>
          <w:szCs w:val="28"/>
        </w:rPr>
        <w:t>выделять предложение и слово из речевого потока;</w:t>
      </w:r>
    </w:p>
    <w:p w:rsidR="00FD536C" w:rsidRPr="004547F6" w:rsidRDefault="00FD536C" w:rsidP="00FD536C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547F6">
        <w:rPr>
          <w:rFonts w:ascii="Times New Roman" w:hAnsi="Times New Roman" w:cs="Times New Roman"/>
          <w:bCs/>
          <w:sz w:val="28"/>
          <w:szCs w:val="28"/>
        </w:rPr>
        <w:t>строить модель предложения;</w:t>
      </w:r>
    </w:p>
    <w:p w:rsidR="00FD536C" w:rsidRPr="004547F6" w:rsidRDefault="00FD536C" w:rsidP="00FD536C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547F6">
        <w:rPr>
          <w:rFonts w:ascii="Times New Roman" w:hAnsi="Times New Roman" w:cs="Times New Roman"/>
          <w:bCs/>
          <w:sz w:val="28"/>
          <w:szCs w:val="28"/>
        </w:rPr>
        <w:t>проводить звуковой анализ слова, строить модель звукового состава слова;</w:t>
      </w:r>
    </w:p>
    <w:p w:rsidR="00FD536C" w:rsidRPr="004547F6" w:rsidRDefault="00FD536C" w:rsidP="00FD536C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547F6">
        <w:rPr>
          <w:rFonts w:ascii="Times New Roman" w:hAnsi="Times New Roman" w:cs="Times New Roman"/>
          <w:bCs/>
          <w:sz w:val="28"/>
          <w:szCs w:val="28"/>
        </w:rPr>
        <w:t>писать заглавную букву в начале предложения и в именах собственных;</w:t>
      </w:r>
    </w:p>
    <w:p w:rsidR="00FD536C" w:rsidRPr="004547F6" w:rsidRDefault="00FD536C" w:rsidP="00FD536C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547F6">
        <w:rPr>
          <w:rFonts w:ascii="Times New Roman" w:hAnsi="Times New Roman" w:cs="Times New Roman"/>
          <w:bCs/>
          <w:sz w:val="28"/>
          <w:szCs w:val="28"/>
        </w:rPr>
        <w:t>обозначать на письме твердость и мягкость согласных звуков во всех позициях;</w:t>
      </w:r>
    </w:p>
    <w:p w:rsidR="00FD536C" w:rsidRPr="004547F6" w:rsidRDefault="00FD536C" w:rsidP="00FD536C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547F6">
        <w:rPr>
          <w:rFonts w:ascii="Times New Roman" w:hAnsi="Times New Roman" w:cs="Times New Roman"/>
          <w:sz w:val="28"/>
          <w:szCs w:val="28"/>
        </w:rPr>
        <w:t xml:space="preserve">правильно писать слова с сочетаниями: </w:t>
      </w:r>
      <w:proofErr w:type="spellStart"/>
      <w:r w:rsidRPr="004547F6">
        <w:rPr>
          <w:rFonts w:ascii="Times New Roman" w:hAnsi="Times New Roman" w:cs="Times New Roman"/>
          <w:b/>
          <w:bCs/>
          <w:sz w:val="28"/>
          <w:szCs w:val="28"/>
        </w:rPr>
        <w:t>чк</w:t>
      </w:r>
      <w:proofErr w:type="gramStart"/>
      <w:r w:rsidRPr="004547F6">
        <w:rPr>
          <w:rFonts w:ascii="Times New Roman" w:hAnsi="Times New Roman" w:cs="Times New Roman"/>
          <w:b/>
          <w:bCs/>
          <w:sz w:val="28"/>
          <w:szCs w:val="28"/>
        </w:rPr>
        <w:t>,ч</w:t>
      </w:r>
      <w:proofErr w:type="gramEnd"/>
      <w:r w:rsidRPr="004547F6">
        <w:rPr>
          <w:rFonts w:ascii="Times New Roman" w:hAnsi="Times New Roman" w:cs="Times New Roman"/>
          <w:b/>
          <w:bCs/>
          <w:sz w:val="28"/>
          <w:szCs w:val="28"/>
        </w:rPr>
        <w:t>н,чт</w:t>
      </w:r>
      <w:proofErr w:type="spellEnd"/>
      <w:r w:rsidRPr="004547F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547F6">
        <w:rPr>
          <w:rFonts w:ascii="Times New Roman" w:hAnsi="Times New Roman" w:cs="Times New Roman"/>
          <w:sz w:val="28"/>
          <w:szCs w:val="28"/>
        </w:rPr>
        <w:t xml:space="preserve"> а также с сочетаниями букв </w:t>
      </w:r>
      <w:proofErr w:type="spellStart"/>
      <w:r w:rsidRPr="004547F6">
        <w:rPr>
          <w:rFonts w:ascii="Times New Roman" w:hAnsi="Times New Roman" w:cs="Times New Roman"/>
          <w:b/>
          <w:bCs/>
          <w:sz w:val="28"/>
          <w:szCs w:val="28"/>
        </w:rPr>
        <w:t>жи,ши,чу,щу,ча,ща</w:t>
      </w:r>
      <w:proofErr w:type="spellEnd"/>
      <w:r w:rsidRPr="004547F6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D536C" w:rsidRPr="004547F6" w:rsidRDefault="00FD536C" w:rsidP="00FD536C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4547F6">
        <w:rPr>
          <w:rFonts w:ascii="Times New Roman" w:hAnsi="Times New Roman" w:cs="Times New Roman"/>
          <w:bCs/>
          <w:sz w:val="28"/>
          <w:szCs w:val="28"/>
        </w:rPr>
        <w:t>ставить точку в конце предложения;</w:t>
      </w:r>
    </w:p>
    <w:p w:rsidR="00FD536C" w:rsidRPr="004547F6" w:rsidRDefault="00FD536C" w:rsidP="00FD536C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4547F6">
        <w:rPr>
          <w:rFonts w:ascii="Times New Roman" w:hAnsi="Times New Roman" w:cs="Times New Roman"/>
          <w:bCs/>
          <w:sz w:val="28"/>
          <w:szCs w:val="28"/>
        </w:rPr>
        <w:t>различать слова, называющие предметы, признаки, действия;</w:t>
      </w:r>
    </w:p>
    <w:p w:rsidR="00FD536C" w:rsidRPr="004547F6" w:rsidRDefault="00FD536C" w:rsidP="00FD536C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7F6">
        <w:rPr>
          <w:rFonts w:ascii="Times New Roman" w:hAnsi="Times New Roman" w:cs="Times New Roman"/>
          <w:sz w:val="28"/>
          <w:szCs w:val="28"/>
        </w:rPr>
        <w:t>связно, в соответствии с усвоенным алгоритмом писать как отдельные слова, так и слова в предложении, а именно:</w:t>
      </w:r>
    </w:p>
    <w:p w:rsidR="00FD536C" w:rsidRPr="004547F6" w:rsidRDefault="00FD536C" w:rsidP="00FD5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7F6">
        <w:rPr>
          <w:rFonts w:ascii="Times New Roman" w:hAnsi="Times New Roman" w:cs="Times New Roman"/>
          <w:sz w:val="28"/>
          <w:szCs w:val="28"/>
        </w:rPr>
        <w:t>а) при списывании с печатного или письменного текста;</w:t>
      </w:r>
    </w:p>
    <w:p w:rsidR="00FD536C" w:rsidRPr="004547F6" w:rsidRDefault="00FD536C" w:rsidP="00FD5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7F6">
        <w:rPr>
          <w:rFonts w:ascii="Times New Roman" w:hAnsi="Times New Roman" w:cs="Times New Roman"/>
          <w:sz w:val="28"/>
          <w:szCs w:val="28"/>
        </w:rPr>
        <w:t>б) при письме на память;</w:t>
      </w:r>
    </w:p>
    <w:p w:rsidR="00FD536C" w:rsidRPr="004547F6" w:rsidRDefault="00FD536C" w:rsidP="00FD5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7F6">
        <w:rPr>
          <w:rFonts w:ascii="Times New Roman" w:hAnsi="Times New Roman" w:cs="Times New Roman"/>
          <w:sz w:val="28"/>
          <w:szCs w:val="28"/>
        </w:rPr>
        <w:t>в) под диктовку учителя</w:t>
      </w:r>
      <w:r w:rsidR="00C95B65" w:rsidRPr="004547F6">
        <w:rPr>
          <w:rFonts w:ascii="Times New Roman" w:hAnsi="Times New Roman" w:cs="Times New Roman"/>
          <w:sz w:val="28"/>
          <w:szCs w:val="28"/>
        </w:rPr>
        <w:t>.</w:t>
      </w:r>
      <w:r w:rsidRPr="00454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431" w:rsidRPr="004547F6" w:rsidRDefault="00643431" w:rsidP="00FD5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36C" w:rsidRPr="004547F6" w:rsidRDefault="00FD536C" w:rsidP="00FD536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D536C" w:rsidRPr="004547F6" w:rsidRDefault="00FD536C" w:rsidP="00FD536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547F6" w:rsidRPr="004547F6" w:rsidRDefault="004547F6" w:rsidP="004547F6">
      <w:pPr>
        <w:rPr>
          <w:rFonts w:ascii="Times New Roman" w:hAnsi="Times New Roman" w:cs="Times New Roman"/>
          <w:sz w:val="28"/>
          <w:szCs w:val="28"/>
        </w:rPr>
      </w:pPr>
      <w:r w:rsidRPr="00454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Учитель:  Т.П. Мирошниченко</w:t>
      </w:r>
    </w:p>
    <w:p w:rsidR="004547F6" w:rsidRPr="004547F6" w:rsidRDefault="004547F6" w:rsidP="004547F6">
      <w:pPr>
        <w:rPr>
          <w:rFonts w:ascii="Times New Roman" w:hAnsi="Times New Roman" w:cs="Times New Roman"/>
          <w:sz w:val="28"/>
          <w:szCs w:val="28"/>
        </w:rPr>
      </w:pPr>
      <w:r w:rsidRPr="00454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4547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547F6">
        <w:rPr>
          <w:rFonts w:ascii="Times New Roman" w:hAnsi="Times New Roman" w:cs="Times New Roman"/>
          <w:sz w:val="28"/>
          <w:szCs w:val="28"/>
        </w:rPr>
        <w:t>-</w:t>
      </w:r>
      <w:r w:rsidRPr="004547F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547F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547F6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Pr="004547F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4547F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4547F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4547F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4547F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mirosh</w:t>
        </w:r>
        <w:r w:rsidRPr="004547F6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4547F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547F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4547F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547F6" w:rsidRPr="004D295C" w:rsidRDefault="004547F6" w:rsidP="004547F6">
      <w:pPr>
        <w:rPr>
          <w:sz w:val="28"/>
          <w:szCs w:val="28"/>
        </w:rPr>
      </w:pPr>
    </w:p>
    <w:p w:rsidR="00AF003E" w:rsidRPr="004547F6" w:rsidRDefault="00AF003E">
      <w:pPr>
        <w:rPr>
          <w:rFonts w:ascii="Times New Roman" w:hAnsi="Times New Roman" w:cs="Times New Roman"/>
        </w:rPr>
      </w:pPr>
    </w:p>
    <w:sectPr w:rsidR="00AF003E" w:rsidRPr="004547F6" w:rsidSect="0031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3784D25"/>
    <w:multiLevelType w:val="hybridMultilevel"/>
    <w:tmpl w:val="A3EE7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36A4F"/>
    <w:multiLevelType w:val="hybridMultilevel"/>
    <w:tmpl w:val="2AFC5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D6625"/>
    <w:multiLevelType w:val="hybridMultilevel"/>
    <w:tmpl w:val="C4B60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536C"/>
    <w:rsid w:val="000B2916"/>
    <w:rsid w:val="00315C2C"/>
    <w:rsid w:val="00383593"/>
    <w:rsid w:val="003B7225"/>
    <w:rsid w:val="003C4CB6"/>
    <w:rsid w:val="00410423"/>
    <w:rsid w:val="004547F6"/>
    <w:rsid w:val="00487203"/>
    <w:rsid w:val="004C61AC"/>
    <w:rsid w:val="004D6B84"/>
    <w:rsid w:val="00643431"/>
    <w:rsid w:val="0076769C"/>
    <w:rsid w:val="00925080"/>
    <w:rsid w:val="009B5266"/>
    <w:rsid w:val="00A01095"/>
    <w:rsid w:val="00AF003E"/>
    <w:rsid w:val="00BA0C3D"/>
    <w:rsid w:val="00BC4934"/>
    <w:rsid w:val="00C25EFE"/>
    <w:rsid w:val="00C95B65"/>
    <w:rsid w:val="00D8554F"/>
    <w:rsid w:val="00F21E6E"/>
    <w:rsid w:val="00FD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36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D536C"/>
    <w:pPr>
      <w:ind w:left="720"/>
      <w:contextualSpacing/>
    </w:pPr>
  </w:style>
  <w:style w:type="paragraph" w:customStyle="1" w:styleId="u-2-msonormal">
    <w:name w:val="u-2-msonormal"/>
    <w:basedOn w:val="a"/>
    <w:rsid w:val="00FD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D536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69C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434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36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D536C"/>
    <w:pPr>
      <w:ind w:left="720"/>
      <w:contextualSpacing/>
    </w:pPr>
  </w:style>
  <w:style w:type="paragraph" w:customStyle="1" w:styleId="u-2-msonormal">
    <w:name w:val="u-2-msonormal"/>
    <w:basedOn w:val="a"/>
    <w:rsid w:val="00FD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D536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69C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434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t.p.miro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35B3-502D-4D77-895C-6722A7B2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2015-09-10T11:02:00Z</cp:lastPrinted>
  <dcterms:created xsi:type="dcterms:W3CDTF">2013-05-28T10:05:00Z</dcterms:created>
  <dcterms:modified xsi:type="dcterms:W3CDTF">2019-09-03T13:15:00Z</dcterms:modified>
</cp:coreProperties>
</file>